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D772D3" w:rsidRPr="00D772D3">
        <w:rPr>
          <w:rFonts w:asciiTheme="minorHAnsi" w:hAnsiTheme="minorHAnsi" w:cstheme="minorHAnsi"/>
        </w:rPr>
        <w:t>(T.J. DZ. U. Z 2022 R., POZ. 1327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B8" w:rsidRDefault="000F0DB8">
      <w:r>
        <w:separator/>
      </w:r>
    </w:p>
  </w:endnote>
  <w:endnote w:type="continuationSeparator" w:id="0">
    <w:p w:rsidR="000F0DB8" w:rsidRDefault="000F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CF3DE7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772D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B8" w:rsidRDefault="000F0DB8">
      <w:r>
        <w:separator/>
      </w:r>
    </w:p>
  </w:footnote>
  <w:footnote w:type="continuationSeparator" w:id="0">
    <w:p w:rsidR="000F0DB8" w:rsidRDefault="000F0DB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0DB8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33FD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53F2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424F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346E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3DE7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2D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23D6B-162E-4483-9E86-FD0518A6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UG</cp:lastModifiedBy>
  <cp:revision>3</cp:revision>
  <cp:lastPrinted>2018-10-01T08:37:00Z</cp:lastPrinted>
  <dcterms:created xsi:type="dcterms:W3CDTF">2022-01-10T13:31:00Z</dcterms:created>
  <dcterms:modified xsi:type="dcterms:W3CDTF">2022-12-30T12:45:00Z</dcterms:modified>
</cp:coreProperties>
</file>